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6031" w14:textId="77777777" w:rsidR="00467865" w:rsidRPr="00275BB5" w:rsidRDefault="00856C35" w:rsidP="00177F93">
      <w:pPr>
        <w:pStyle w:val="Heading1"/>
        <w:spacing w:before="240"/>
      </w:pPr>
      <w:bookmarkStart w:id="0" w:name="_GoBack"/>
      <w:bookmarkEnd w:id="0"/>
      <w:r>
        <w:t>Employment Application</w:t>
      </w:r>
    </w:p>
    <w:p w14:paraId="07A9FC1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AB2B2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F37B78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7875A2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E99796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0D3675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92F74C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C9FD4C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67B0147" w14:textId="77777777" w:rsidTr="00FF1313">
        <w:tc>
          <w:tcPr>
            <w:tcW w:w="1081" w:type="dxa"/>
          </w:tcPr>
          <w:p w14:paraId="5463B6C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06848D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BBF115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C08D0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93A852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5129F6E" w14:textId="77777777" w:rsidR="00856C35" w:rsidRPr="009C220D" w:rsidRDefault="00856C35" w:rsidP="00856C35"/>
        </w:tc>
      </w:tr>
    </w:tbl>
    <w:p w14:paraId="37ECAAC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E7066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D5F7D2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3517FF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A5DF3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2E95B7F" w14:textId="77777777" w:rsidTr="00FF1313">
        <w:tc>
          <w:tcPr>
            <w:tcW w:w="1081" w:type="dxa"/>
          </w:tcPr>
          <w:p w14:paraId="190C53C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8F65F5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B578D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D67E1F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F955F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555925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EDC990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FE797E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BC5F0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054E626" w14:textId="77777777" w:rsidTr="00FF1313">
        <w:trPr>
          <w:trHeight w:val="288"/>
        </w:trPr>
        <w:tc>
          <w:tcPr>
            <w:tcW w:w="1081" w:type="dxa"/>
          </w:tcPr>
          <w:p w14:paraId="307091C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994FF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412BA1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D79AFA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40E0E0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67A5C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A3D14A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44E635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E47146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7E63B36" w14:textId="77777777" w:rsidR="00841645" w:rsidRPr="009C220D" w:rsidRDefault="00841645" w:rsidP="00440CD8">
            <w:pPr>
              <w:pStyle w:val="FieldText"/>
            </w:pPr>
          </w:p>
        </w:tc>
      </w:tr>
    </w:tbl>
    <w:p w14:paraId="0F32416C" w14:textId="77777777" w:rsidR="00856C35" w:rsidRDefault="00856C35"/>
    <w:tbl>
      <w:tblPr>
        <w:tblStyle w:val="PlainTable3"/>
        <w:tblW w:w="4063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620"/>
        <w:gridCol w:w="1800"/>
      </w:tblGrid>
      <w:tr w:rsidR="009A633B" w:rsidRPr="005114CE" w14:paraId="51BEE154" w14:textId="77777777" w:rsidTr="009A6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6047FDD" w14:textId="77777777" w:rsidR="009A633B" w:rsidRPr="005114CE" w:rsidRDefault="009A633B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5A9FA88" w14:textId="77777777" w:rsidR="009A633B" w:rsidRPr="009C220D" w:rsidRDefault="009A633B" w:rsidP="00440CD8">
            <w:pPr>
              <w:pStyle w:val="FieldText"/>
            </w:pPr>
          </w:p>
        </w:tc>
        <w:tc>
          <w:tcPr>
            <w:tcW w:w="1890" w:type="dxa"/>
          </w:tcPr>
          <w:p w14:paraId="24FD048E" w14:textId="26979E29" w:rsidR="009A633B" w:rsidRPr="005114CE" w:rsidRDefault="009A633B" w:rsidP="00490804">
            <w:pPr>
              <w:pStyle w:val="Heading4"/>
              <w:outlineLvl w:val="3"/>
            </w:pPr>
          </w:p>
        </w:tc>
        <w:tc>
          <w:tcPr>
            <w:tcW w:w="1620" w:type="dxa"/>
          </w:tcPr>
          <w:p w14:paraId="58647B05" w14:textId="77777777" w:rsidR="009A633B" w:rsidRPr="005114CE" w:rsidRDefault="009A633B" w:rsidP="009A633B">
            <w:pPr>
              <w:pStyle w:val="Heading4"/>
              <w:jc w:val="left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D05E50" w14:textId="77777777" w:rsidR="009A633B" w:rsidRPr="009C220D" w:rsidRDefault="009A633B" w:rsidP="00856C35">
            <w:pPr>
              <w:pStyle w:val="FieldText"/>
            </w:pPr>
            <w:r w:rsidRPr="009C220D">
              <w:t>$</w:t>
            </w:r>
          </w:p>
        </w:tc>
      </w:tr>
    </w:tbl>
    <w:p w14:paraId="22D72B2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62C20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3A0717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D2E597F" w14:textId="77777777" w:rsidR="00DE7FB7" w:rsidRPr="009C220D" w:rsidRDefault="00DE7FB7" w:rsidP="00083002">
            <w:pPr>
              <w:pStyle w:val="FieldText"/>
            </w:pPr>
          </w:p>
        </w:tc>
      </w:tr>
    </w:tbl>
    <w:p w14:paraId="45E78D4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B67440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F2431F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A9DA1A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C4F641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6CC00A8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E60585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93FE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7129310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44BDC2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4A680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A8527B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523F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</w:tr>
    </w:tbl>
    <w:p w14:paraId="23AA0AE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115D0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D71F10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738659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99E601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BD862F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58673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57C23C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676A7F2" w14:textId="77777777" w:rsidR="009C220D" w:rsidRPr="009C220D" w:rsidRDefault="009C220D" w:rsidP="00617C65">
            <w:pPr>
              <w:pStyle w:val="FieldText"/>
            </w:pPr>
          </w:p>
        </w:tc>
      </w:tr>
    </w:tbl>
    <w:p w14:paraId="6CE8989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3EA19F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232DA4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3EBE42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B9B8AC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9279E0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E653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20FD1A3" w14:textId="77777777" w:rsidR="009C220D" w:rsidRPr="005114CE" w:rsidRDefault="009C220D" w:rsidP="00682C69"/>
        </w:tc>
      </w:tr>
    </w:tbl>
    <w:p w14:paraId="46F37BC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395AB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5DFCFE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638294F" w14:textId="77777777" w:rsidR="000F2DF4" w:rsidRPr="009C220D" w:rsidRDefault="000F2DF4" w:rsidP="00617C65">
            <w:pPr>
              <w:pStyle w:val="FieldText"/>
            </w:pPr>
          </w:p>
        </w:tc>
      </w:tr>
    </w:tbl>
    <w:p w14:paraId="7FE97A9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69DD3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B1127B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C2E1D5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028FF8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FDFC538" w14:textId="77777777" w:rsidR="000F2DF4" w:rsidRPr="005114CE" w:rsidRDefault="000F2DF4" w:rsidP="00617C65">
            <w:pPr>
              <w:pStyle w:val="FieldText"/>
            </w:pPr>
          </w:p>
        </w:tc>
      </w:tr>
    </w:tbl>
    <w:p w14:paraId="5FD167D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56789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F8A271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20B1BE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F39AE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2EE18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338870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AA09BA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80A23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7DC3A0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ABDA5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9E5133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41F720E" w14:textId="77777777" w:rsidR="00250014" w:rsidRPr="005114CE" w:rsidRDefault="00250014" w:rsidP="00617C65">
            <w:pPr>
              <w:pStyle w:val="FieldText"/>
            </w:pPr>
          </w:p>
        </w:tc>
      </w:tr>
    </w:tbl>
    <w:p w14:paraId="2001D59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8A4D9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16C1DA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BB99B8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A90756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2F55403" w14:textId="77777777" w:rsidR="000F2DF4" w:rsidRPr="005114CE" w:rsidRDefault="000F2DF4" w:rsidP="00617C65">
            <w:pPr>
              <w:pStyle w:val="FieldText"/>
            </w:pPr>
          </w:p>
        </w:tc>
      </w:tr>
    </w:tbl>
    <w:p w14:paraId="67478CB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6A322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EEE2B9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20BE56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D6D53B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630D05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9B5A36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84A5B5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79E15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6A80E9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844D8E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442D1A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272513B" w14:textId="77777777" w:rsidR="00250014" w:rsidRPr="005114CE" w:rsidRDefault="00250014" w:rsidP="00617C65">
            <w:pPr>
              <w:pStyle w:val="FieldText"/>
            </w:pPr>
          </w:p>
        </w:tc>
      </w:tr>
    </w:tbl>
    <w:p w14:paraId="1B710DB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456A5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28939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EB35E8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23E23E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4F3497A" w14:textId="77777777" w:rsidR="002A2510" w:rsidRPr="005114CE" w:rsidRDefault="002A2510" w:rsidP="00617C65">
            <w:pPr>
              <w:pStyle w:val="FieldText"/>
            </w:pPr>
          </w:p>
        </w:tc>
      </w:tr>
    </w:tbl>
    <w:p w14:paraId="2B26DAC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EE36F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CA3813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7A130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DCA272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F4CA6E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AAC04D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442C84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109542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DED731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9662CC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FD090E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F53DA1E" w14:textId="77777777" w:rsidR="00250014" w:rsidRPr="005114CE" w:rsidRDefault="00250014" w:rsidP="00617C65">
            <w:pPr>
              <w:pStyle w:val="FieldText"/>
            </w:pPr>
          </w:p>
        </w:tc>
      </w:tr>
    </w:tbl>
    <w:p w14:paraId="3637F568" w14:textId="77777777" w:rsidR="00330050" w:rsidRDefault="00330050" w:rsidP="00330050">
      <w:pPr>
        <w:pStyle w:val="Heading2"/>
      </w:pPr>
      <w:r>
        <w:t>References</w:t>
      </w:r>
    </w:p>
    <w:p w14:paraId="1BCE741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3A101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A478F7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65863B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7F5100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74EC7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8653B1E" w14:textId="77777777" w:rsidTr="00BD103E">
        <w:trPr>
          <w:trHeight w:val="360"/>
        </w:trPr>
        <w:tc>
          <w:tcPr>
            <w:tcW w:w="1072" w:type="dxa"/>
          </w:tcPr>
          <w:p w14:paraId="72D2BEE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F18DE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2DE0B4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6337E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B473DA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E99B46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AAD0B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15317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17F60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D3CC17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15A70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B4C20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85741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C4855B" w14:textId="77777777" w:rsidR="00D55AFA" w:rsidRDefault="00D55AFA" w:rsidP="00330050"/>
        </w:tc>
      </w:tr>
      <w:tr w:rsidR="000F2DF4" w:rsidRPr="005114CE" w14:paraId="4BE0187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ED697B3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865A9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24EEF7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444A3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DD90CCE" w14:textId="77777777" w:rsidTr="00BD103E">
        <w:trPr>
          <w:trHeight w:val="360"/>
        </w:trPr>
        <w:tc>
          <w:tcPr>
            <w:tcW w:w="1072" w:type="dxa"/>
          </w:tcPr>
          <w:p w14:paraId="6F176A1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4CEA0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1BB4FC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F096E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A9065A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ACD173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00BE2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8A91F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0F71E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6B4D32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97C7B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D5F62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51DA6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33F116" w14:textId="77777777" w:rsidR="00D55AFA" w:rsidRDefault="00D55AFA" w:rsidP="00330050"/>
        </w:tc>
      </w:tr>
      <w:tr w:rsidR="000D2539" w:rsidRPr="005114CE" w14:paraId="492F237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2144F7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393DB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01FCE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513A1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63AE5D4" w14:textId="77777777" w:rsidTr="00BD103E">
        <w:trPr>
          <w:trHeight w:val="360"/>
        </w:trPr>
        <w:tc>
          <w:tcPr>
            <w:tcW w:w="1072" w:type="dxa"/>
          </w:tcPr>
          <w:p w14:paraId="3071015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4C863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4C7087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9C6E2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9F494AC" w14:textId="77777777" w:rsidTr="00BD103E">
        <w:trPr>
          <w:trHeight w:val="360"/>
        </w:trPr>
        <w:tc>
          <w:tcPr>
            <w:tcW w:w="1072" w:type="dxa"/>
          </w:tcPr>
          <w:p w14:paraId="1C8F9BB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55303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288AE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6655C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6F84FDD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CA6CC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F1CD92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0C2ACF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77261B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1C599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C58D217" w14:textId="77777777" w:rsidTr="00BD103E">
        <w:trPr>
          <w:trHeight w:val="360"/>
        </w:trPr>
        <w:tc>
          <w:tcPr>
            <w:tcW w:w="1072" w:type="dxa"/>
          </w:tcPr>
          <w:p w14:paraId="25EEFDC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C8A298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B6844B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21C394" w14:textId="77777777" w:rsidR="000D2539" w:rsidRPr="009C220D" w:rsidRDefault="000D2539" w:rsidP="0014663E">
            <w:pPr>
              <w:pStyle w:val="FieldText"/>
            </w:pPr>
          </w:p>
        </w:tc>
      </w:tr>
    </w:tbl>
    <w:p w14:paraId="2680A79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06BB4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A9AFE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CE3AA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AC538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0C896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0012D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DF23C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EE62F4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7A5D6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FAFD21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71B9166" w14:textId="77777777" w:rsidR="000D2539" w:rsidRPr="009C220D" w:rsidRDefault="000D2539" w:rsidP="0014663E">
            <w:pPr>
              <w:pStyle w:val="FieldText"/>
            </w:pPr>
          </w:p>
        </w:tc>
      </w:tr>
    </w:tbl>
    <w:p w14:paraId="0016CB0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C0821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576977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9E84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93EE44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C96C8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6569D3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D9225D" w14:textId="77777777" w:rsidR="000D2539" w:rsidRPr="009C220D" w:rsidRDefault="000D2539" w:rsidP="0014663E">
            <w:pPr>
              <w:pStyle w:val="FieldText"/>
            </w:pPr>
          </w:p>
        </w:tc>
      </w:tr>
    </w:tbl>
    <w:p w14:paraId="5EECA71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8AC890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7D1FF2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E3776E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0D96B0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FEC206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0A4952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4FA7D7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9204B0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E11894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1CB4B2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0E9DB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C43B3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9726E1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EB1F2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175D0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57EBE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0185B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5F5D77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21BCA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35901F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8AE6B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66B75D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947A1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5F11182" w14:textId="77777777" w:rsidTr="00BD103E">
        <w:trPr>
          <w:trHeight w:val="360"/>
        </w:trPr>
        <w:tc>
          <w:tcPr>
            <w:tcW w:w="1072" w:type="dxa"/>
          </w:tcPr>
          <w:p w14:paraId="3F38230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7A590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B4A5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4FC97A" w14:textId="77777777" w:rsidR="00BC07E3" w:rsidRPr="009C220D" w:rsidRDefault="00BC07E3" w:rsidP="00BC07E3">
            <w:pPr>
              <w:pStyle w:val="FieldText"/>
            </w:pPr>
          </w:p>
        </w:tc>
      </w:tr>
    </w:tbl>
    <w:p w14:paraId="2C3966F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BFF9B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12F06A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41F7CC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703A48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CBCA2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216FE6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2B87A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80DF53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6076F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A86280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7BBADCD" w14:textId="77777777" w:rsidR="00BC07E3" w:rsidRPr="009C220D" w:rsidRDefault="00BC07E3" w:rsidP="00BC07E3">
            <w:pPr>
              <w:pStyle w:val="FieldText"/>
            </w:pPr>
          </w:p>
        </w:tc>
      </w:tr>
    </w:tbl>
    <w:p w14:paraId="665EE5B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09069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19F83E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9440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58443E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2D42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9540CA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758C33" w14:textId="77777777" w:rsidR="00BC07E3" w:rsidRPr="009C220D" w:rsidRDefault="00BC07E3" w:rsidP="00BC07E3">
            <w:pPr>
              <w:pStyle w:val="FieldText"/>
            </w:pPr>
          </w:p>
        </w:tc>
      </w:tr>
    </w:tbl>
    <w:p w14:paraId="1F20C03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B2D5F9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67ACD0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018779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5B07A8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E58659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03DB9F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B13A1A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2924FB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6B9924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82D86E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59C64D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D4822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D3FC3C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9CE4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3AE0E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D37C8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5D02C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245F04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BBFCA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01F7E9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347C2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306B7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C3708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20A523E" w14:textId="77777777" w:rsidTr="00BD103E">
        <w:trPr>
          <w:trHeight w:val="360"/>
        </w:trPr>
        <w:tc>
          <w:tcPr>
            <w:tcW w:w="1072" w:type="dxa"/>
          </w:tcPr>
          <w:p w14:paraId="57B8F4A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D8D8C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A4B0D5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4C3140" w14:textId="77777777" w:rsidR="00BC07E3" w:rsidRPr="009C220D" w:rsidRDefault="00BC07E3" w:rsidP="00BC07E3">
            <w:pPr>
              <w:pStyle w:val="FieldText"/>
            </w:pPr>
          </w:p>
        </w:tc>
      </w:tr>
    </w:tbl>
    <w:p w14:paraId="110207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E9070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5DC8C9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90A907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554F8A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D2F25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2A7896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4F558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63ED6B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BC32C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3C003B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85B907F" w14:textId="77777777" w:rsidR="00BC07E3" w:rsidRPr="009C220D" w:rsidRDefault="00BC07E3" w:rsidP="00BC07E3">
            <w:pPr>
              <w:pStyle w:val="FieldText"/>
            </w:pPr>
          </w:p>
        </w:tc>
      </w:tr>
    </w:tbl>
    <w:p w14:paraId="69869F5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04DEA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9AEC7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6EB61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84BC1C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54F4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F36FDE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B816C2" w14:textId="77777777" w:rsidR="00BC07E3" w:rsidRPr="009C220D" w:rsidRDefault="00BC07E3" w:rsidP="00BC07E3">
            <w:pPr>
              <w:pStyle w:val="FieldText"/>
            </w:pPr>
          </w:p>
        </w:tc>
      </w:tr>
    </w:tbl>
    <w:p w14:paraId="0817779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074E22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754ABE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653D65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953D45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006525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D92B98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93FE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0E4B15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F15A454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0A43B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C4DE50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3586A4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1F27D2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EB8F2F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84D38A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845456" w14:textId="77777777" w:rsidR="000D2539" w:rsidRPr="009C220D" w:rsidRDefault="000D2539" w:rsidP="00902964">
            <w:pPr>
              <w:pStyle w:val="FieldText"/>
            </w:pPr>
          </w:p>
        </w:tc>
      </w:tr>
    </w:tbl>
    <w:p w14:paraId="4778BE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95D10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E3BA63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164889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8D8BF0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E2555E5" w14:textId="77777777" w:rsidR="000D2539" w:rsidRPr="009C220D" w:rsidRDefault="000D2539" w:rsidP="00902964">
            <w:pPr>
              <w:pStyle w:val="FieldText"/>
            </w:pPr>
          </w:p>
        </w:tc>
      </w:tr>
    </w:tbl>
    <w:p w14:paraId="5255988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51682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8CA8C6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D782454" w14:textId="77777777" w:rsidR="000D2539" w:rsidRPr="009C220D" w:rsidRDefault="000D2539" w:rsidP="00902964">
            <w:pPr>
              <w:pStyle w:val="FieldText"/>
            </w:pPr>
          </w:p>
        </w:tc>
      </w:tr>
    </w:tbl>
    <w:p w14:paraId="1B8A2C9D" w14:textId="77777777" w:rsidR="00871876" w:rsidRDefault="00871876" w:rsidP="00871876">
      <w:pPr>
        <w:pStyle w:val="Heading2"/>
      </w:pPr>
      <w:r w:rsidRPr="009C220D">
        <w:t>Disclaimer and Signature</w:t>
      </w:r>
    </w:p>
    <w:p w14:paraId="1EDE3E9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F14834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EA0E7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0FDBCEB" w14:textId="7A6FC731" w:rsidR="000D2539" w:rsidRPr="005114CE" w:rsidRDefault="00E760A2" w:rsidP="00490804">
            <w:r>
              <w:t xml:space="preserve">Applicant </w:t>
            </w:r>
            <w:r w:rsidR="000D2539"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1457A1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168607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C4ADA2D" w14:textId="77777777" w:rsidR="000D2539" w:rsidRPr="005114CE" w:rsidRDefault="000D2539" w:rsidP="00682C69">
            <w:pPr>
              <w:pStyle w:val="FieldText"/>
            </w:pPr>
          </w:p>
        </w:tc>
      </w:tr>
    </w:tbl>
    <w:p w14:paraId="5DD1D335" w14:textId="77777777" w:rsidR="005F6E87" w:rsidRPr="004E34C6" w:rsidRDefault="005F6E87" w:rsidP="004E34C6"/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BF41" w14:textId="77777777" w:rsidR="00793FEF" w:rsidRDefault="00793FEF" w:rsidP="00176E67">
      <w:r>
        <w:separator/>
      </w:r>
    </w:p>
  </w:endnote>
  <w:endnote w:type="continuationSeparator" w:id="0">
    <w:p w14:paraId="48FAC092" w14:textId="77777777" w:rsidR="00793FEF" w:rsidRDefault="00793FE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377"/>
      <w:gridCol w:w="3384"/>
      <w:gridCol w:w="3319"/>
    </w:tblGrid>
    <w:tr w:rsidR="00177F93" w:rsidRPr="00FB0448" w14:paraId="31971EDB" w14:textId="77777777" w:rsidTr="00827C0D">
      <w:tc>
        <w:tcPr>
          <w:tcW w:w="3666" w:type="dxa"/>
        </w:tcPr>
        <w:p w14:paraId="236FBA39" w14:textId="20E275C5" w:rsidR="00177F93" w:rsidRPr="00FB0448" w:rsidRDefault="00177F93" w:rsidP="00177F93">
          <w:pPr>
            <w:pStyle w:val="Footer"/>
            <w:rPr>
              <w:rFonts w:cstheme="minorHAnsi"/>
              <w:lang w:val="nl-BE"/>
            </w:rPr>
          </w:pPr>
          <w:r>
            <w:rPr>
              <w:rFonts w:cstheme="minorHAnsi"/>
              <w:lang w:val="nl-BE"/>
            </w:rPr>
            <w:t>VPS-HR-FR</w:t>
          </w:r>
          <w:r w:rsidRPr="00FB0448">
            <w:rPr>
              <w:rFonts w:cstheme="minorHAnsi"/>
              <w:lang w:val="nl-BE"/>
            </w:rPr>
            <w:t>-10-E / Rev 01</w:t>
          </w:r>
        </w:p>
        <w:p w14:paraId="1047E40B" w14:textId="77777777" w:rsidR="00177F93" w:rsidRPr="00FB0448" w:rsidRDefault="00177F93" w:rsidP="00177F93">
          <w:pPr>
            <w:pStyle w:val="Footer"/>
            <w:rPr>
              <w:rFonts w:cstheme="minorHAnsi"/>
            </w:rPr>
          </w:pPr>
          <w:r w:rsidRPr="00FB0448">
            <w:rPr>
              <w:rFonts w:cstheme="minorHAnsi"/>
            </w:rPr>
            <w:t>(04-December-2019)</w:t>
          </w:r>
        </w:p>
      </w:tc>
      <w:tc>
        <w:tcPr>
          <w:tcW w:w="3666" w:type="dxa"/>
        </w:tcPr>
        <w:p w14:paraId="31042A7A" w14:textId="77777777" w:rsidR="00177F93" w:rsidRPr="00FB0448" w:rsidRDefault="00177F93" w:rsidP="00177F93">
          <w:pPr>
            <w:pStyle w:val="Footer"/>
            <w:jc w:val="center"/>
            <w:rPr>
              <w:rFonts w:cstheme="minorHAnsi"/>
            </w:rPr>
          </w:pPr>
          <w:r w:rsidRPr="00FB0448">
            <w:rPr>
              <w:rFonts w:cstheme="minorHAnsi"/>
            </w:rPr>
            <w:t>Volta Power Systems</w:t>
          </w:r>
        </w:p>
        <w:p w14:paraId="07DE51CE" w14:textId="77777777" w:rsidR="00177F93" w:rsidRPr="00FB0448" w:rsidRDefault="00177F93" w:rsidP="00177F93">
          <w:pPr>
            <w:pStyle w:val="Footer"/>
            <w:jc w:val="center"/>
            <w:rPr>
              <w:rFonts w:cstheme="minorHAnsi"/>
            </w:rPr>
          </w:pPr>
          <w:r w:rsidRPr="00FB0448">
            <w:rPr>
              <w:rFonts w:cstheme="minorHAnsi"/>
            </w:rPr>
            <w:t>Confidential and Proprietary</w:t>
          </w:r>
        </w:p>
      </w:tc>
      <w:tc>
        <w:tcPr>
          <w:tcW w:w="3666" w:type="dxa"/>
        </w:tcPr>
        <w:p w14:paraId="76F50A40" w14:textId="77777777" w:rsidR="00177F93" w:rsidRPr="00FB0448" w:rsidRDefault="00177F93" w:rsidP="00177F93">
          <w:pPr>
            <w:pStyle w:val="Footer"/>
            <w:jc w:val="right"/>
            <w:rPr>
              <w:rFonts w:cstheme="minorHAnsi"/>
            </w:rPr>
          </w:pPr>
          <w:r w:rsidRPr="00FB0448">
            <w:rPr>
              <w:rFonts w:cstheme="minorHAnsi"/>
            </w:rPr>
            <w:t xml:space="preserve">Page </w:t>
          </w:r>
          <w:r w:rsidRPr="00FB0448">
            <w:rPr>
              <w:rStyle w:val="PageNumber"/>
              <w:rFonts w:cstheme="minorHAnsi"/>
            </w:rPr>
            <w:fldChar w:fldCharType="begin"/>
          </w:r>
          <w:r w:rsidRPr="00FB0448">
            <w:rPr>
              <w:rStyle w:val="PageNumber"/>
              <w:rFonts w:cstheme="minorHAnsi"/>
            </w:rPr>
            <w:instrText xml:space="preserve"> PAGE </w:instrText>
          </w:r>
          <w:r w:rsidRPr="00FB0448">
            <w:rPr>
              <w:rStyle w:val="PageNumber"/>
              <w:rFonts w:cstheme="minorHAnsi"/>
            </w:rPr>
            <w:fldChar w:fldCharType="separate"/>
          </w:r>
          <w:r w:rsidR="00E760A2">
            <w:rPr>
              <w:rStyle w:val="PageNumber"/>
              <w:rFonts w:cstheme="minorHAnsi"/>
              <w:noProof/>
            </w:rPr>
            <w:t>2</w:t>
          </w:r>
          <w:r w:rsidRPr="00FB0448">
            <w:rPr>
              <w:rStyle w:val="PageNumber"/>
              <w:rFonts w:cstheme="minorHAnsi"/>
            </w:rPr>
            <w:fldChar w:fldCharType="end"/>
          </w:r>
          <w:r w:rsidRPr="00FB0448">
            <w:rPr>
              <w:rStyle w:val="PageNumber"/>
              <w:rFonts w:cstheme="minorHAnsi"/>
            </w:rPr>
            <w:t xml:space="preserve"> of </w:t>
          </w:r>
          <w:r w:rsidRPr="00FB0448">
            <w:rPr>
              <w:rStyle w:val="PageNumber"/>
              <w:rFonts w:cstheme="minorHAnsi"/>
            </w:rPr>
            <w:fldChar w:fldCharType="begin"/>
          </w:r>
          <w:r w:rsidRPr="00FB0448">
            <w:rPr>
              <w:rStyle w:val="PageNumber"/>
              <w:rFonts w:cstheme="minorHAnsi"/>
            </w:rPr>
            <w:instrText xml:space="preserve"> NUMPAGES </w:instrText>
          </w:r>
          <w:r w:rsidRPr="00FB0448">
            <w:rPr>
              <w:rStyle w:val="PageNumber"/>
              <w:rFonts w:cstheme="minorHAnsi"/>
            </w:rPr>
            <w:fldChar w:fldCharType="separate"/>
          </w:r>
          <w:r w:rsidR="00E760A2">
            <w:rPr>
              <w:rStyle w:val="PageNumber"/>
              <w:rFonts w:cstheme="minorHAnsi"/>
              <w:noProof/>
            </w:rPr>
            <w:t>3</w:t>
          </w:r>
          <w:r w:rsidRPr="00FB0448">
            <w:rPr>
              <w:rStyle w:val="PageNumber"/>
              <w:rFonts w:cstheme="minorHAnsi"/>
            </w:rPr>
            <w:fldChar w:fldCharType="end"/>
          </w:r>
        </w:p>
      </w:tc>
    </w:tr>
  </w:tbl>
  <w:p w14:paraId="52A9573A" w14:textId="69DB76F6" w:rsidR="00176E67" w:rsidRPr="00177F93" w:rsidRDefault="00176E67" w:rsidP="00177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1609" w14:textId="77777777" w:rsidR="00793FEF" w:rsidRDefault="00793FEF" w:rsidP="00176E67">
      <w:r>
        <w:separator/>
      </w:r>
    </w:p>
  </w:footnote>
  <w:footnote w:type="continuationSeparator" w:id="0">
    <w:p w14:paraId="4BBEF712" w14:textId="77777777" w:rsidR="00793FEF" w:rsidRDefault="00793FE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C577" w14:textId="09389AC9" w:rsidR="00177F93" w:rsidRDefault="00177F9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234164" wp14:editId="79217E9C">
          <wp:simplePos x="0" y="0"/>
          <wp:positionH relativeFrom="margin">
            <wp:posOffset>-139700</wp:posOffset>
          </wp:positionH>
          <wp:positionV relativeFrom="paragraph">
            <wp:posOffset>-429260</wp:posOffset>
          </wp:positionV>
          <wp:extent cx="1586865" cy="6953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F0D3E" w14:textId="77777777" w:rsidR="00177F93" w:rsidRDefault="0017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CA"/>
    <w:rsid w:val="000071F7"/>
    <w:rsid w:val="00010B00"/>
    <w:rsid w:val="0001706C"/>
    <w:rsid w:val="0002798A"/>
    <w:rsid w:val="00037E9E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4CE8"/>
    <w:rsid w:val="00120C95"/>
    <w:rsid w:val="0014663E"/>
    <w:rsid w:val="00176E67"/>
    <w:rsid w:val="00177F93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0AE3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27E7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3FEF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33B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60A2"/>
    <w:rsid w:val="00E87396"/>
    <w:rsid w:val="00E96F6F"/>
    <w:rsid w:val="00EB478A"/>
    <w:rsid w:val="00EC42A3"/>
    <w:rsid w:val="00F83033"/>
    <w:rsid w:val="00F94DCA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F472A1"/>
  <w15:docId w15:val="{7FC55957-EF5C-4DCA-BB37-017F7DC4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17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Ebel\AppData\Local\Packages\Microsoft.MicrosoftEdge_8wekyb3d8bbwe\TempState\Downloads\tf0280337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(2)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Ron Ebel</dc:creator>
  <cp:lastModifiedBy>Ron Ebel</cp:lastModifiedBy>
  <cp:revision>2</cp:revision>
  <cp:lastPrinted>2019-11-20T13:09:00Z</cp:lastPrinted>
  <dcterms:created xsi:type="dcterms:W3CDTF">2019-12-04T21:24:00Z</dcterms:created>
  <dcterms:modified xsi:type="dcterms:W3CDTF">2019-12-04T21:24:00Z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